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2C1B" w14:textId="77777777" w:rsidR="00230C06" w:rsidRDefault="00230C06" w:rsidP="00EE664E">
      <w:pPr>
        <w:spacing w:line="140" w:lineRule="exact"/>
        <w:rPr>
          <w:sz w:val="15"/>
          <w:szCs w:val="15"/>
        </w:rPr>
      </w:pPr>
    </w:p>
    <w:p w14:paraId="31125D93" w14:textId="659E19CD" w:rsidR="00230C06" w:rsidRPr="00233112" w:rsidRDefault="00951AAF" w:rsidP="00233112">
      <w:pPr>
        <w:spacing w:line="276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233112"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 w:color="000000"/>
        </w:rPr>
        <w:t>S</w:t>
      </w:r>
      <w:r w:rsidRPr="00233112">
        <w:rPr>
          <w:rFonts w:ascii="Bookman Old Style" w:eastAsia="Bookman Old Style" w:hAnsi="Bookman Old Style" w:cs="Bookman Old Style"/>
          <w:b/>
          <w:spacing w:val="1"/>
          <w:position w:val="-1"/>
          <w:sz w:val="24"/>
          <w:szCs w:val="24"/>
          <w:u w:val="single" w:color="000000"/>
        </w:rPr>
        <w:t>U</w:t>
      </w:r>
      <w:r w:rsidRPr="00233112"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 w:color="000000"/>
        </w:rPr>
        <w:t>RA</w:t>
      </w:r>
      <w:r w:rsidR="00EE664E" w:rsidRPr="00233112"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 w:color="000000"/>
        </w:rPr>
        <w:t xml:space="preserve">T </w:t>
      </w:r>
      <w:r w:rsidRPr="00233112"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 w:color="000000"/>
        </w:rPr>
        <w:t>PE</w:t>
      </w:r>
      <w:r w:rsidRPr="00233112">
        <w:rPr>
          <w:rFonts w:ascii="Bookman Old Style" w:eastAsia="Bookman Old Style" w:hAnsi="Bookman Old Style" w:cs="Bookman Old Style"/>
          <w:b/>
          <w:spacing w:val="-3"/>
          <w:position w:val="-1"/>
          <w:sz w:val="24"/>
          <w:szCs w:val="24"/>
          <w:u w:val="single" w:color="000000"/>
        </w:rPr>
        <w:t>R</w:t>
      </w:r>
      <w:r w:rsidRPr="00233112">
        <w:rPr>
          <w:rFonts w:ascii="Bookman Old Style" w:eastAsia="Bookman Old Style" w:hAnsi="Bookman Old Style" w:cs="Bookman Old Style"/>
          <w:b/>
          <w:spacing w:val="1"/>
          <w:position w:val="-1"/>
          <w:sz w:val="24"/>
          <w:szCs w:val="24"/>
          <w:u w:val="single" w:color="000000"/>
        </w:rPr>
        <w:t>N</w:t>
      </w:r>
      <w:r w:rsidRPr="00233112"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 w:color="000000"/>
        </w:rPr>
        <w:t>Y</w:t>
      </w:r>
      <w:r w:rsidRPr="00233112">
        <w:rPr>
          <w:rFonts w:ascii="Bookman Old Style" w:eastAsia="Bookman Old Style" w:hAnsi="Bookman Old Style" w:cs="Bookman Old Style"/>
          <w:b/>
          <w:spacing w:val="-3"/>
          <w:position w:val="-1"/>
          <w:sz w:val="24"/>
          <w:szCs w:val="24"/>
          <w:u w:val="single" w:color="000000"/>
        </w:rPr>
        <w:t>A</w:t>
      </w:r>
      <w:r w:rsidRPr="00233112">
        <w:rPr>
          <w:rFonts w:ascii="Bookman Old Style" w:eastAsia="Bookman Old Style" w:hAnsi="Bookman Old Style" w:cs="Bookman Old Style"/>
          <w:b/>
          <w:position w:val="-1"/>
          <w:sz w:val="24"/>
          <w:szCs w:val="24"/>
          <w:u w:val="single" w:color="000000"/>
        </w:rPr>
        <w:t>TAAN</w:t>
      </w:r>
    </w:p>
    <w:p w14:paraId="289C8AEC" w14:textId="77777777" w:rsidR="00230C06" w:rsidRPr="00233112" w:rsidRDefault="00230C06" w:rsidP="00233112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188A5442" w14:textId="77777777" w:rsidR="00230C06" w:rsidRPr="00233112" w:rsidRDefault="00230C06" w:rsidP="00233112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5CBC0A0E" w14:textId="77777777" w:rsidR="00230C06" w:rsidRPr="00233112" w:rsidRDefault="00951AAF" w:rsidP="00233112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233112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 w:rsidRPr="00233112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233112">
        <w:rPr>
          <w:rFonts w:ascii="Bookman Old Style" w:hAnsi="Bookman Old Style"/>
          <w:spacing w:val="15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 w:rsidRPr="00233112">
        <w:rPr>
          <w:rFonts w:ascii="Bookman Old Style" w:hAnsi="Bookman Old Style"/>
          <w:spacing w:val="5"/>
          <w:sz w:val="24"/>
          <w:szCs w:val="24"/>
        </w:rPr>
        <w:t xml:space="preserve"> </w:t>
      </w:r>
      <w:proofErr w:type="spellStart"/>
      <w:proofErr w:type="gram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n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14:paraId="34DA9513" w14:textId="77777777" w:rsidR="00230C06" w:rsidRPr="00233112" w:rsidRDefault="00230C06" w:rsidP="00233112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721BA814" w14:textId="59266B29" w:rsidR="00EE664E" w:rsidRPr="00233112" w:rsidRDefault="00951AAF" w:rsidP="00233112">
      <w:pPr>
        <w:spacing w:line="276" w:lineRule="auto"/>
        <w:rPr>
          <w:rFonts w:ascii="Bookman Old Style" w:hAnsi="Bookman Old Style"/>
          <w:spacing w:val="8"/>
          <w:w w:val="99"/>
          <w:sz w:val="24"/>
          <w:szCs w:val="24"/>
        </w:rPr>
      </w:pPr>
      <w:r w:rsidRPr="00233112">
        <w:rPr>
          <w:rFonts w:ascii="Bookman Old Style" w:eastAsia="Bookman Old Style" w:hAnsi="Bookman Old Style" w:cs="Bookman Old Style"/>
          <w:sz w:val="24"/>
          <w:szCs w:val="24"/>
        </w:rPr>
        <w:t>Nama</w:t>
      </w:r>
      <w:r w:rsidR="00EE664E" w:rsidRPr="00233112">
        <w:rPr>
          <w:rFonts w:ascii="Bookman Old Style" w:hAnsi="Bookman Old Style"/>
          <w:sz w:val="24"/>
          <w:szCs w:val="24"/>
        </w:rPr>
        <w:tab/>
      </w:r>
      <w:r w:rsidR="00EE664E" w:rsidRPr="00233112">
        <w:rPr>
          <w:rFonts w:ascii="Bookman Old Style" w:hAnsi="Bookman Old Style"/>
          <w:sz w:val="24"/>
          <w:szCs w:val="24"/>
        </w:rPr>
        <w:tab/>
      </w:r>
      <w:r w:rsidR="00EE664E" w:rsidRPr="00233112">
        <w:rPr>
          <w:rFonts w:ascii="Bookman Old Style" w:hAnsi="Bookman Old Style"/>
          <w:sz w:val="24"/>
          <w:szCs w:val="24"/>
        </w:rPr>
        <w:tab/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……………………………………………………………………………</w:t>
      </w:r>
      <w:r w:rsidR="00233112"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………</w:t>
      </w:r>
    </w:p>
    <w:p w14:paraId="0FB69B58" w14:textId="5C85908D" w:rsidR="00EE664E" w:rsidRPr="00233112" w:rsidRDefault="00951AAF" w:rsidP="00233112">
      <w:pPr>
        <w:spacing w:line="276" w:lineRule="auto"/>
        <w:rPr>
          <w:rFonts w:ascii="Bookman Old Style" w:hAnsi="Bookman Old Style"/>
          <w:w w:val="99"/>
          <w:sz w:val="24"/>
          <w:szCs w:val="24"/>
        </w:rPr>
      </w:pP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ama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EE664E" w:rsidRPr="00233112">
        <w:rPr>
          <w:rFonts w:ascii="Bookman Old Style" w:hAnsi="Bookman Old Style"/>
          <w:sz w:val="24"/>
          <w:szCs w:val="24"/>
        </w:rPr>
        <w:tab/>
      </w:r>
      <w:r w:rsidR="00EE664E" w:rsidRPr="00233112">
        <w:rPr>
          <w:rFonts w:ascii="Bookman Old Style" w:hAnsi="Bookman Old Style"/>
          <w:sz w:val="24"/>
          <w:szCs w:val="24"/>
        </w:rPr>
        <w:tab/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……………………………………………………………………………</w:t>
      </w:r>
      <w:r w:rsidR="00233112"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………</w:t>
      </w:r>
    </w:p>
    <w:p w14:paraId="4095D983" w14:textId="7AF7E40D" w:rsidR="00230C06" w:rsidRPr="00233112" w:rsidRDefault="00951AAF" w:rsidP="00233112">
      <w:pPr>
        <w:spacing w:line="276" w:lineRule="auto"/>
        <w:ind w:left="2160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Nomo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elepon</w:t>
      </w:r>
      <w:proofErr w:type="spellEnd"/>
      <w:r w:rsidRPr="00233112"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gram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HP</w:t>
      </w:r>
      <w:r w:rsidRPr="00233112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233112" w:rsidRPr="00233112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hAnsi="Bookman Old Style"/>
          <w:spacing w:val="36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……………………………………………………</w:t>
      </w:r>
      <w:r w:rsidR="00233112" w:rsidRPr="00233112">
        <w:rPr>
          <w:rFonts w:ascii="Bookman Old Style" w:eastAsia="Bookman Old Style" w:hAnsi="Bookman Old Style" w:cs="Bookman Old Style"/>
          <w:sz w:val="24"/>
          <w:szCs w:val="24"/>
        </w:rPr>
        <w:t>….</w:t>
      </w:r>
    </w:p>
    <w:p w14:paraId="4FC647BD" w14:textId="4AE8CD51" w:rsidR="00230C06" w:rsidRPr="00233112" w:rsidRDefault="00951AAF" w:rsidP="00233112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Pekerjaan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     </w:t>
      </w:r>
      <w:r w:rsidR="00233112" w:rsidRPr="00233112">
        <w:rPr>
          <w:rFonts w:ascii="Bookman Old Style" w:hAnsi="Bookman Old Style"/>
          <w:sz w:val="24"/>
          <w:szCs w:val="24"/>
        </w:rPr>
        <w:tab/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233112">
        <w:rPr>
          <w:rFonts w:ascii="Bookman Old Style" w:hAnsi="Bookman Old Style"/>
          <w:sz w:val="24"/>
          <w:szCs w:val="24"/>
        </w:rPr>
        <w:t xml:space="preserve">  </w:t>
      </w:r>
      <w:r w:rsidRPr="00233112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</w:t>
      </w:r>
      <w:proofErr w:type="gram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…</w:t>
      </w:r>
      <w:r w:rsidR="00233112">
        <w:rPr>
          <w:rFonts w:ascii="Bookman Old Style" w:eastAsia="Bookman Old Style" w:hAnsi="Bookman Old Style" w:cs="Bookman Old Style"/>
          <w:sz w:val="24"/>
          <w:szCs w:val="24"/>
        </w:rPr>
        <w:t>..</w:t>
      </w:r>
      <w:proofErr w:type="gramEnd"/>
    </w:p>
    <w:p w14:paraId="04BAECA3" w14:textId="77777777" w:rsidR="00230C06" w:rsidRPr="00233112" w:rsidRDefault="00230C06" w:rsidP="00233112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1214EDED" w14:textId="77777777" w:rsidR="00230C06" w:rsidRPr="00233112" w:rsidRDefault="00230C06" w:rsidP="00233112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47F8663A" w14:textId="77777777" w:rsidR="00230C06" w:rsidRPr="00233112" w:rsidRDefault="00951AAF" w:rsidP="00233112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adalah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orang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tua</w:t>
      </w:r>
      <w:proofErr w:type="spellEnd"/>
      <w:r w:rsidRPr="00233112"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wali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Calon</w:t>
      </w:r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Peserta</w:t>
      </w:r>
      <w:proofErr w:type="spellEnd"/>
      <w:r w:rsidRPr="00233112">
        <w:rPr>
          <w:rFonts w:ascii="Bookman Old Style" w:hAnsi="Bookman Old Style"/>
          <w:spacing w:val="5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Didik</w:t>
      </w:r>
      <w:proofErr w:type="spellEnd"/>
      <w:r w:rsidRPr="00233112">
        <w:rPr>
          <w:rFonts w:ascii="Bookman Old Style" w:hAnsi="Bookman Old Style"/>
          <w:spacing w:val="10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233112">
        <w:rPr>
          <w:rFonts w:ascii="Bookman Old Style" w:hAnsi="Bookman Old Style"/>
          <w:spacing w:val="3"/>
          <w:sz w:val="24"/>
          <w:szCs w:val="24"/>
        </w:rPr>
        <w:t xml:space="preserve"> </w:t>
      </w:r>
      <w:proofErr w:type="spellStart"/>
      <w:proofErr w:type="gram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berikut</w:t>
      </w:r>
      <w:proofErr w:type="spellEnd"/>
      <w:r w:rsidRPr="00233112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14:paraId="1F76A3B4" w14:textId="77777777" w:rsidR="00230C06" w:rsidRPr="00233112" w:rsidRDefault="00230C06" w:rsidP="00233112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4DFD7040" w14:textId="60198686" w:rsidR="00233112" w:rsidRPr="00233112" w:rsidRDefault="00951AAF" w:rsidP="00233112">
      <w:pPr>
        <w:spacing w:line="276" w:lineRule="auto"/>
        <w:jc w:val="both"/>
        <w:rPr>
          <w:rFonts w:ascii="Bookman Old Style" w:hAnsi="Bookman Old Style"/>
          <w:w w:val="99"/>
          <w:sz w:val="24"/>
          <w:szCs w:val="24"/>
        </w:rPr>
      </w:pPr>
      <w:r w:rsidRPr="00233112">
        <w:rPr>
          <w:rFonts w:ascii="Bookman Old Style" w:eastAsia="Bookman Old Style" w:hAnsi="Bookman Old Style" w:cs="Bookman Old Style"/>
          <w:sz w:val="24"/>
          <w:szCs w:val="24"/>
        </w:rPr>
        <w:t>No.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Pendaftaran</w:t>
      </w:r>
      <w:proofErr w:type="spellEnd"/>
      <w:r w:rsidR="00233112" w:rsidRPr="00233112">
        <w:rPr>
          <w:rFonts w:ascii="Bookman Old Style" w:hAnsi="Bookman Old Style"/>
          <w:sz w:val="24"/>
          <w:szCs w:val="24"/>
        </w:rPr>
        <w:tab/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233112">
        <w:rPr>
          <w:rFonts w:ascii="Bookman Old Style" w:hAnsi="Bookman Old Style"/>
          <w:sz w:val="24"/>
          <w:szCs w:val="24"/>
        </w:rPr>
        <w:t xml:space="preserve">  </w:t>
      </w:r>
      <w:r w:rsidRPr="00233112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…………………………………………………………………………………</w:t>
      </w:r>
      <w:r w:rsidR="00233112"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.</w:t>
      </w:r>
    </w:p>
    <w:p w14:paraId="39B8A9AD" w14:textId="4E4ABB50" w:rsidR="00233112" w:rsidRPr="00233112" w:rsidRDefault="00951AAF" w:rsidP="00233112">
      <w:pPr>
        <w:spacing w:line="276" w:lineRule="auto"/>
        <w:jc w:val="both"/>
        <w:rPr>
          <w:rFonts w:ascii="Bookman Old Style" w:eastAsia="Bookman Old Style" w:hAnsi="Bookman Old Style" w:cs="Bookman Old Style"/>
          <w:w w:val="99"/>
          <w:sz w:val="24"/>
          <w:szCs w:val="24"/>
        </w:rPr>
      </w:pP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Nama</w:t>
      </w:r>
      <w:r w:rsidR="00233112" w:rsidRPr="00233112">
        <w:rPr>
          <w:rFonts w:ascii="Bookman Old Style" w:hAnsi="Bookman Old Style"/>
          <w:sz w:val="24"/>
          <w:szCs w:val="24"/>
        </w:rPr>
        <w:tab/>
      </w:r>
      <w:r w:rsidR="00233112" w:rsidRPr="00233112">
        <w:rPr>
          <w:rFonts w:ascii="Bookman Old Style" w:hAnsi="Bookman Old Style"/>
          <w:sz w:val="24"/>
          <w:szCs w:val="24"/>
        </w:rPr>
        <w:tab/>
      </w:r>
      <w:r w:rsidR="00233112" w:rsidRPr="00233112">
        <w:rPr>
          <w:rFonts w:ascii="Bookman Old Style" w:hAnsi="Bookman Old Style"/>
          <w:sz w:val="24"/>
          <w:szCs w:val="24"/>
        </w:rPr>
        <w:tab/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233112">
        <w:rPr>
          <w:rFonts w:ascii="Bookman Old Style" w:hAnsi="Bookman Old Style"/>
          <w:sz w:val="24"/>
          <w:szCs w:val="24"/>
        </w:rPr>
        <w:t xml:space="preserve">  </w:t>
      </w:r>
      <w:r w:rsidRPr="00233112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…………………………………………………………………………………</w:t>
      </w:r>
      <w:r w:rsidR="00233112"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.</w:t>
      </w:r>
    </w:p>
    <w:p w14:paraId="5D118D65" w14:textId="2400D6D6" w:rsidR="00233112" w:rsidRPr="00233112" w:rsidRDefault="00951AAF" w:rsidP="00233112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A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ama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t</w:t>
      </w:r>
      <w:r w:rsidR="00233112" w:rsidRPr="00233112">
        <w:rPr>
          <w:rFonts w:ascii="Bookman Old Style" w:hAnsi="Bookman Old Style"/>
          <w:sz w:val="24"/>
          <w:szCs w:val="24"/>
        </w:rPr>
        <w:tab/>
      </w:r>
      <w:r w:rsidR="00233112" w:rsidRPr="00233112">
        <w:rPr>
          <w:rFonts w:ascii="Bookman Old Style" w:hAnsi="Bookman Old Style"/>
          <w:sz w:val="24"/>
          <w:szCs w:val="24"/>
        </w:rPr>
        <w:tab/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233112">
        <w:rPr>
          <w:rFonts w:ascii="Bookman Old Style" w:hAnsi="Bookman Old Style"/>
          <w:sz w:val="24"/>
          <w:szCs w:val="24"/>
        </w:rPr>
        <w:t xml:space="preserve">  </w:t>
      </w:r>
      <w:r w:rsidRPr="00233112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</w:t>
      </w:r>
    </w:p>
    <w:p w14:paraId="454ABA4D" w14:textId="4F6270DE" w:rsidR="00233112" w:rsidRPr="00233112" w:rsidRDefault="00951AAF" w:rsidP="00233112">
      <w:pPr>
        <w:spacing w:line="276" w:lineRule="auto"/>
        <w:ind w:left="1440" w:firstLine="720"/>
        <w:jc w:val="both"/>
        <w:rPr>
          <w:rFonts w:ascii="Bookman Old Style" w:hAnsi="Bookman Old Style"/>
          <w:w w:val="99"/>
          <w:sz w:val="24"/>
          <w:szCs w:val="24"/>
        </w:rPr>
      </w:pP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r w:rsidRPr="00233112">
        <w:rPr>
          <w:rFonts w:ascii="Bookman Old Style" w:hAnsi="Bookman Old Style"/>
          <w:spacing w:val="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elepon</w:t>
      </w:r>
      <w:proofErr w:type="spellEnd"/>
      <w:r w:rsidRPr="00233112"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gram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HP</w:t>
      </w:r>
      <w:r w:rsidRPr="00233112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 w:rsidRPr="00233112">
        <w:rPr>
          <w:rFonts w:ascii="Bookman Old Style" w:hAnsi="Bookman Old Style"/>
          <w:sz w:val="24"/>
          <w:szCs w:val="24"/>
        </w:rPr>
        <w:t xml:space="preserve">  </w:t>
      </w:r>
      <w:r w:rsidRPr="00233112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……………………………………………………</w:t>
      </w:r>
      <w:r w:rsidR="00233112"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……</w:t>
      </w:r>
    </w:p>
    <w:p w14:paraId="43493112" w14:textId="2310AF31" w:rsidR="00230C06" w:rsidRPr="00233112" w:rsidRDefault="00951AAF" w:rsidP="00233112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Asal</w:t>
      </w:r>
      <w:proofErr w:type="spellEnd"/>
      <w:r w:rsidRPr="00233112">
        <w:rPr>
          <w:rFonts w:ascii="Bookman Old Style" w:hAnsi="Bookman Old Style"/>
          <w:spacing w:val="10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Sekolah</w:t>
      </w:r>
      <w:proofErr w:type="spellEnd"/>
      <w:r w:rsidR="00233112" w:rsidRPr="00233112">
        <w:rPr>
          <w:rFonts w:ascii="Bookman Old Style" w:hAnsi="Bookman Old Style"/>
          <w:sz w:val="24"/>
          <w:szCs w:val="24"/>
        </w:rPr>
        <w:tab/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Pr="00233112">
        <w:rPr>
          <w:rFonts w:ascii="Bookman Old Style" w:hAnsi="Bookman Old Style"/>
          <w:sz w:val="24"/>
          <w:szCs w:val="24"/>
        </w:rPr>
        <w:t xml:space="preserve"> 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</w:t>
      </w:r>
      <w:r w:rsidR="00233112" w:rsidRPr="00233112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9EC5D59" w14:textId="77777777" w:rsidR="00230C06" w:rsidRPr="00233112" w:rsidRDefault="00230C06" w:rsidP="00233112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2BC6090F" w14:textId="77777777" w:rsidR="00230C06" w:rsidRPr="00233112" w:rsidRDefault="00951AAF" w:rsidP="00233112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sesungguhnya</w:t>
      </w:r>
      <w:proofErr w:type="spellEnd"/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hal-hal</w:t>
      </w:r>
      <w:proofErr w:type="spellEnd"/>
      <w:r w:rsidRPr="00233112">
        <w:rPr>
          <w:rFonts w:ascii="Bookman Old Style" w:hAnsi="Bookman Old Style"/>
          <w:spacing w:val="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233112">
        <w:rPr>
          <w:rFonts w:ascii="Bookman Old Style" w:hAnsi="Bookman Old Style"/>
          <w:spacing w:val="3"/>
          <w:sz w:val="24"/>
          <w:szCs w:val="24"/>
        </w:rPr>
        <w:t xml:space="preserve"> </w:t>
      </w:r>
      <w:proofErr w:type="spellStart"/>
      <w:proofErr w:type="gram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be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rikut</w:t>
      </w:r>
      <w:proofErr w:type="spellEnd"/>
      <w:r w:rsidRPr="00233112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14:paraId="22E3E943" w14:textId="37ED55F9" w:rsidR="00233112" w:rsidRPr="00233112" w:rsidRDefault="00951AAF" w:rsidP="00233112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 w:rsidRPr="00233112">
        <w:rPr>
          <w:rFonts w:ascii="Bookman Old Style" w:hAnsi="Bookman Old Style"/>
          <w:spacing w:val="31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keseluruhan</w:t>
      </w:r>
      <w:proofErr w:type="spellEnd"/>
      <w:r w:rsidRPr="00233112">
        <w:rPr>
          <w:rFonts w:ascii="Bookman Old Style" w:hAnsi="Bookman Old Style"/>
          <w:spacing w:val="24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dokumen</w:t>
      </w:r>
      <w:proofErr w:type="spellEnd"/>
      <w:r w:rsidRPr="00233112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233112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ergunakan</w:t>
      </w:r>
      <w:proofErr w:type="spellEnd"/>
      <w:r w:rsidRPr="00233112">
        <w:rPr>
          <w:rFonts w:ascii="Bookman Old Style" w:hAnsi="Bookman Old Style"/>
          <w:spacing w:val="19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Pr="00233112">
        <w:rPr>
          <w:rFonts w:ascii="Bookman Old Style" w:hAnsi="Bookman Old Style"/>
          <w:spacing w:val="33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PDB</w:t>
      </w:r>
      <w:r w:rsidRPr="00233112">
        <w:rPr>
          <w:rFonts w:ascii="Bookman Old Style" w:hAnsi="Bookman Old Style"/>
          <w:spacing w:val="33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 w:rsidRPr="00233112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="00233112" w:rsidRPr="00233112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Negeri</w:t>
      </w:r>
      <w:r w:rsidR="00F3481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atas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Calon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Peserta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Didik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sebagaimana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tersebut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atas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dapat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kami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pertanggungjawabkan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kebenarannya</w:t>
      </w:r>
      <w:proofErr w:type="spellEnd"/>
      <w:r w:rsidRPr="00233112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sesuai</w:t>
      </w:r>
      <w:proofErr w:type="spellEnd"/>
      <w:r w:rsidR="00233112"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data</w:t>
      </w:r>
      <w:r w:rsidR="00233112"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dan</w:t>
      </w:r>
      <w:r w:rsidR="00233112"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fakta</w:t>
      </w:r>
      <w:proofErr w:type="spellEnd"/>
      <w:r w:rsidRPr="00233112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233112"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da</w:t>
      </w:r>
      <w:r w:rsidR="00233112" w:rsidRPr="00233112"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ap</w:t>
      </w:r>
      <w:r w:rsidRPr="00233112"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bila</w:t>
      </w:r>
      <w:proofErr w:type="spellEnd"/>
      <w:r w:rsidRPr="00233112">
        <w:rPr>
          <w:rFonts w:ascii="Bookman Old Style" w:hAnsi="Bookman Old Style"/>
          <w:spacing w:val="-13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kemudian</w:t>
      </w:r>
      <w:proofErr w:type="spellEnd"/>
      <w:r w:rsidR="00233112"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hari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setelah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dilakukan</w:t>
      </w:r>
      <w:proofErr w:type="spellEnd"/>
      <w:r w:rsidRPr="00233112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pendalaman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lebih</w:t>
      </w:r>
      <w:proofErr w:type="spellEnd"/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lanjut</w:t>
      </w:r>
      <w:proofErr w:type="spellEnd"/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ternyata</w:t>
      </w:r>
      <w:proofErr w:type="spellEnd"/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terbukti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benar</w:t>
      </w:r>
      <w:proofErr w:type="spellEnd"/>
      <w:r w:rsidRPr="00233112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kami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siap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menerima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sanksi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sesuai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ketentuan</w:t>
      </w:r>
      <w:proofErr w:type="spellEnd"/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233112">
        <w:rPr>
          <w:rFonts w:ascii="Bookman Old Style" w:hAnsi="Bookman Old Style"/>
          <w:spacing w:val="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berlaku</w:t>
      </w:r>
      <w:proofErr w:type="spellEnd"/>
      <w:r w:rsidRPr="00233112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CE7C9D8" w14:textId="102038F0" w:rsidR="00230C06" w:rsidRPr="00233112" w:rsidRDefault="00951AAF" w:rsidP="00233112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Cal</w:t>
      </w:r>
      <w:r w:rsidRPr="00233112"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Peserta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Didik</w:t>
      </w:r>
      <w:proofErr w:type="spellEnd"/>
      <w:r w:rsidRPr="00233112">
        <w:rPr>
          <w:rFonts w:ascii="Bookman Old Style" w:hAnsi="Bookman Old Style"/>
          <w:spacing w:val="22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seb</w:t>
      </w:r>
      <w:r w:rsidRPr="00233112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gaimana</w:t>
      </w:r>
      <w:proofErr w:type="spellEnd"/>
      <w:r w:rsidRPr="00233112">
        <w:rPr>
          <w:rFonts w:ascii="Bookman Old Style" w:hAnsi="Bookman Old Style"/>
          <w:spacing w:val="3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tersebut</w:t>
      </w:r>
      <w:proofErr w:type="spellEnd"/>
      <w:r w:rsidRPr="00233112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di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atas</w:t>
      </w:r>
      <w:proofErr w:type="spellEnd"/>
      <w:r w:rsidRPr="00233112">
        <w:rPr>
          <w:rFonts w:ascii="Bookman Old Style" w:hAnsi="Bookman Old Style"/>
          <w:spacing w:val="3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telah</w:t>
      </w:r>
      <w:proofErr w:type="spellEnd"/>
      <w:r w:rsidRPr="00233112">
        <w:rPr>
          <w:rFonts w:ascii="Bookman Old Style" w:hAnsi="Bookman Old Style"/>
          <w:spacing w:val="22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dinyatak</w:t>
      </w:r>
      <w:r w:rsidRPr="00233112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Pr="00233112">
        <w:rPr>
          <w:rFonts w:ascii="Bookman Old Style" w:hAnsi="Bookman Old Style"/>
          <w:spacing w:val="-20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233112">
        <w:rPr>
          <w:rFonts w:ascii="Bookman Old Style" w:hAnsi="Bookman Old Style"/>
          <w:spacing w:val="13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Peserta</w:t>
      </w:r>
      <w:proofErr w:type="spellEnd"/>
      <w:r w:rsidRPr="00233112">
        <w:rPr>
          <w:rFonts w:ascii="Bookman Old Style" w:hAnsi="Bookman Old Style"/>
          <w:spacing w:val="15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Did</w:t>
      </w:r>
      <w:r w:rsidRPr="00233112"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 w:rsidRPr="00233112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pada</w:t>
      </w:r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SMK</w:t>
      </w:r>
      <w:r w:rsidRPr="00233112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Negeri</w:t>
      </w:r>
      <w:r w:rsidRPr="00233112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="00233112" w:rsidRPr="00233112">
        <w:rPr>
          <w:rFonts w:ascii="Bookman Old Style" w:eastAsia="Bookman Old Style" w:hAnsi="Bookman Old Style" w:cs="Bookman Old Style"/>
          <w:w w:val="99"/>
          <w:sz w:val="24"/>
          <w:szCs w:val="24"/>
        </w:rPr>
        <w:t>1 Kendal</w:t>
      </w:r>
      <w:r w:rsidRPr="00233112">
        <w:rPr>
          <w:rFonts w:ascii="Bookman Old Style" w:hAnsi="Bookman Old Style"/>
          <w:w w:val="99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 w:rsidRPr="00233112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kami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siap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patuh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dan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taat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terhadap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ketentuan</w:t>
      </w:r>
      <w:proofErr w:type="spellEnd"/>
      <w:r w:rsidRPr="00233112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dan</w:t>
      </w:r>
      <w:r w:rsidRPr="00233112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tata</w:t>
      </w:r>
      <w:r w:rsidRPr="00233112">
        <w:rPr>
          <w:rFonts w:ascii="Bookman Old Style" w:hAnsi="Bookman Old Style"/>
          <w:spacing w:val="5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tertib</w:t>
      </w:r>
      <w:proofErr w:type="spellEnd"/>
      <w:r w:rsidRPr="00233112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yang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ditetapkan</w:t>
      </w:r>
      <w:proofErr w:type="spellEnd"/>
      <w:r w:rsidRPr="00233112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oleh</w:t>
      </w:r>
      <w:r w:rsidRPr="00233112">
        <w:rPr>
          <w:rFonts w:ascii="Bookman Old Style" w:hAnsi="Bookman Old Style"/>
          <w:spacing w:val="10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sekolah</w:t>
      </w:r>
      <w:proofErr w:type="spellEnd"/>
      <w:r w:rsidRPr="00233112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43375AE8" w14:textId="77777777" w:rsidR="00230C06" w:rsidRPr="00233112" w:rsidRDefault="00230C06" w:rsidP="00233112">
      <w:pPr>
        <w:spacing w:line="276" w:lineRule="auto"/>
        <w:ind w:left="709" w:hanging="709"/>
        <w:rPr>
          <w:rFonts w:ascii="Bookman Old Style" w:hAnsi="Bookman Old Style"/>
          <w:sz w:val="24"/>
          <w:szCs w:val="24"/>
        </w:rPr>
      </w:pPr>
    </w:p>
    <w:p w14:paraId="3DA73E4A" w14:textId="7881AFDD" w:rsidR="00230C06" w:rsidRPr="00233112" w:rsidRDefault="00951AAF" w:rsidP="00233112">
      <w:pPr>
        <w:spacing w:line="276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 w:rsidRPr="00233112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 w:rsidRPr="00233112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per</w:t>
      </w:r>
      <w:r w:rsidRPr="00233112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yataan</w:t>
      </w:r>
      <w:proofErr w:type="spellEnd"/>
      <w:r w:rsidRPr="00233112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 w:rsidRPr="00233112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kami</w:t>
      </w:r>
      <w:r w:rsidRPr="00233112">
        <w:rPr>
          <w:rFonts w:ascii="Bookman Old Style" w:hAnsi="Bookman Old Style"/>
          <w:spacing w:val="2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buat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dan</w:t>
      </w:r>
      <w:r w:rsidRPr="00233112">
        <w:rPr>
          <w:rFonts w:ascii="Bookman Old Style" w:hAnsi="Bookman Old Style"/>
          <w:spacing w:val="1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tanda</w:t>
      </w:r>
      <w:proofErr w:type="spellEnd"/>
      <w:r w:rsidRPr="00233112">
        <w:rPr>
          <w:rFonts w:ascii="Bookman Old Style" w:hAnsi="Bookman Old Style"/>
          <w:spacing w:val="5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tangani</w:t>
      </w:r>
      <w:proofErr w:type="spellEnd"/>
      <w:r w:rsidRPr="00233112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 w:rsidRPr="00233112">
        <w:rPr>
          <w:rFonts w:ascii="Bookman Old Style" w:hAnsi="Bookman Old Style"/>
          <w:spacing w:val="5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selanjutnya</w:t>
      </w:r>
      <w:proofErr w:type="spellEnd"/>
      <w:r w:rsidRPr="00233112">
        <w:rPr>
          <w:rFonts w:ascii="Bookman Old Style" w:hAnsi="Bookman Old Style"/>
          <w:spacing w:val="5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Pr="00233112">
        <w:rPr>
          <w:rFonts w:ascii="Bookman Old Style" w:eastAsia="Bookman Old Style" w:hAnsi="Bookman Old Style" w:cs="Bookman Old Style"/>
          <w:sz w:val="24"/>
          <w:szCs w:val="24"/>
        </w:rPr>
        <w:t>apat</w:t>
      </w:r>
      <w:proofErr w:type="spellEnd"/>
      <w:r w:rsidRPr="002331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dipergunakan</w:t>
      </w:r>
      <w:proofErr w:type="spellEnd"/>
      <w:r w:rsidRPr="00233112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sebagaimana</w:t>
      </w:r>
      <w:proofErr w:type="spellEnd"/>
      <w:r w:rsidRPr="00233112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233112">
        <w:rPr>
          <w:rFonts w:ascii="Bookman Old Style" w:eastAsia="Bookman Old Style" w:hAnsi="Bookman Old Style" w:cs="Bookman Old Style"/>
          <w:sz w:val="24"/>
          <w:szCs w:val="24"/>
        </w:rPr>
        <w:t>mestinya</w:t>
      </w:r>
      <w:proofErr w:type="spellEnd"/>
      <w:r w:rsidRPr="00233112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40D65B6" w14:textId="3E70B1A4" w:rsidR="00230C06" w:rsidRPr="00233112" w:rsidRDefault="00230C06" w:rsidP="00233112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2103E63D" w14:textId="75483BBE" w:rsidR="00230C06" w:rsidRPr="00233112" w:rsidRDefault="00230C06" w:rsidP="00233112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33112" w:rsidRPr="00233112" w14:paraId="3F62A713" w14:textId="77777777" w:rsidTr="004C44A3">
        <w:tc>
          <w:tcPr>
            <w:tcW w:w="4955" w:type="dxa"/>
          </w:tcPr>
          <w:p w14:paraId="5D8D79BC" w14:textId="77777777" w:rsidR="00233112" w:rsidRPr="00233112" w:rsidRDefault="00233112" w:rsidP="00233112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784093A" w14:textId="00BADAD3" w:rsidR="00233112" w:rsidRPr="00233112" w:rsidRDefault="00233112" w:rsidP="00233112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33112">
              <w:rPr>
                <w:rFonts w:ascii="Bookman Old Style" w:hAnsi="Bookman Old Style"/>
                <w:sz w:val="24"/>
                <w:szCs w:val="24"/>
              </w:rPr>
              <w:t xml:space="preserve">Kendal, …. </w:t>
            </w:r>
            <w:proofErr w:type="spellStart"/>
            <w:r w:rsidRPr="00233112">
              <w:rPr>
                <w:rFonts w:ascii="Bookman Old Style" w:hAnsi="Bookman Old Style"/>
                <w:sz w:val="24"/>
                <w:szCs w:val="24"/>
              </w:rPr>
              <w:t>Juni</w:t>
            </w:r>
            <w:proofErr w:type="spellEnd"/>
            <w:r w:rsidRPr="00233112">
              <w:rPr>
                <w:rFonts w:ascii="Bookman Old Style" w:hAnsi="Bookman Old Style"/>
                <w:sz w:val="24"/>
                <w:szCs w:val="24"/>
              </w:rPr>
              <w:t xml:space="preserve"> 2021</w:t>
            </w:r>
          </w:p>
        </w:tc>
      </w:tr>
      <w:tr w:rsidR="00233112" w:rsidRPr="00233112" w14:paraId="091D94A6" w14:textId="77777777" w:rsidTr="004C44A3">
        <w:tc>
          <w:tcPr>
            <w:tcW w:w="4955" w:type="dxa"/>
          </w:tcPr>
          <w:p w14:paraId="1DEEFA28" w14:textId="77777777" w:rsidR="00233112" w:rsidRPr="00233112" w:rsidRDefault="00233112" w:rsidP="00F34814">
            <w:pPr>
              <w:rPr>
                <w:rFonts w:ascii="Bookman Old Style" w:hAnsi="Bookman Old Style"/>
                <w:sz w:val="24"/>
                <w:szCs w:val="24"/>
              </w:rPr>
            </w:pPr>
            <w:r w:rsidRPr="00233112">
              <w:rPr>
                <w:rFonts w:ascii="Bookman Old Style" w:hAnsi="Bookman Old Style"/>
                <w:sz w:val="24"/>
                <w:szCs w:val="24"/>
              </w:rPr>
              <w:t xml:space="preserve">Calon </w:t>
            </w:r>
            <w:proofErr w:type="spellStart"/>
            <w:r w:rsidRPr="00233112">
              <w:rPr>
                <w:rFonts w:ascii="Bookman Old Style" w:hAnsi="Bookman Old Style"/>
                <w:sz w:val="24"/>
                <w:szCs w:val="24"/>
              </w:rPr>
              <w:t>Peserta</w:t>
            </w:r>
            <w:proofErr w:type="spellEnd"/>
            <w:r w:rsidRPr="0023311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33112">
              <w:rPr>
                <w:rFonts w:ascii="Bookman Old Style" w:hAnsi="Bookman Old Style"/>
                <w:sz w:val="24"/>
                <w:szCs w:val="24"/>
              </w:rPr>
              <w:t>Didik</w:t>
            </w:r>
            <w:proofErr w:type="spellEnd"/>
          </w:p>
          <w:p w14:paraId="309FA28D" w14:textId="77777777" w:rsidR="00233112" w:rsidRPr="00233112" w:rsidRDefault="00233112" w:rsidP="00F3481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33E4AA9" w14:textId="77777777" w:rsidR="00233112" w:rsidRPr="00233112" w:rsidRDefault="00233112" w:rsidP="00F3481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DE32D87" w14:textId="77777777" w:rsidR="00233112" w:rsidRPr="00233112" w:rsidRDefault="00233112" w:rsidP="00F3481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C53075F" w14:textId="031F10F1" w:rsidR="00233112" w:rsidRDefault="00233112" w:rsidP="00F3481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9D9AED0" w14:textId="77777777" w:rsidR="00F34814" w:rsidRPr="00233112" w:rsidRDefault="00F34814" w:rsidP="00F3481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6B055CD" w14:textId="684E7A3C" w:rsidR="00233112" w:rsidRPr="00233112" w:rsidRDefault="00233112" w:rsidP="00F34814">
            <w:pPr>
              <w:rPr>
                <w:rFonts w:ascii="Bookman Old Style" w:hAnsi="Bookman Old Style"/>
                <w:sz w:val="24"/>
                <w:szCs w:val="24"/>
              </w:rPr>
            </w:pPr>
            <w:r w:rsidRPr="00233112">
              <w:rPr>
                <w:rFonts w:ascii="Bookman Old Style" w:hAnsi="Bookman Old Style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956" w:type="dxa"/>
          </w:tcPr>
          <w:p w14:paraId="67CDB0BD" w14:textId="640DF85C" w:rsidR="00233112" w:rsidRPr="00233112" w:rsidRDefault="00233112" w:rsidP="00F34814">
            <w:pPr>
              <w:rPr>
                <w:rFonts w:ascii="Bookman Old Style" w:hAnsi="Bookman Old Style"/>
                <w:sz w:val="24"/>
                <w:szCs w:val="24"/>
              </w:rPr>
            </w:pPr>
            <w:r w:rsidRPr="00233112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  <w:proofErr w:type="spellStart"/>
            <w:r w:rsidRPr="00233112">
              <w:rPr>
                <w:rFonts w:ascii="Bookman Old Style" w:hAnsi="Bookman Old Style"/>
                <w:sz w:val="24"/>
                <w:szCs w:val="24"/>
              </w:rPr>
              <w:t>tua</w:t>
            </w:r>
            <w:proofErr w:type="spellEnd"/>
            <w:r w:rsidRPr="00233112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233112">
              <w:rPr>
                <w:rFonts w:ascii="Bookman Old Style" w:hAnsi="Bookman Old Style"/>
                <w:sz w:val="24"/>
                <w:szCs w:val="24"/>
              </w:rPr>
              <w:t>Wali</w:t>
            </w:r>
            <w:proofErr w:type="spellEnd"/>
            <w:r w:rsidRPr="00233112">
              <w:rPr>
                <w:rFonts w:ascii="Bookman Old Style" w:hAnsi="Bookman Old Style"/>
                <w:sz w:val="24"/>
                <w:szCs w:val="24"/>
              </w:rPr>
              <w:t xml:space="preserve"> Calon </w:t>
            </w:r>
            <w:proofErr w:type="spellStart"/>
            <w:r w:rsidRPr="00233112">
              <w:rPr>
                <w:rFonts w:ascii="Bookman Old Style" w:hAnsi="Bookman Old Style"/>
                <w:sz w:val="24"/>
                <w:szCs w:val="24"/>
              </w:rPr>
              <w:t>Peserta</w:t>
            </w:r>
            <w:proofErr w:type="spellEnd"/>
            <w:r w:rsidRPr="0023311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33112">
              <w:rPr>
                <w:rFonts w:ascii="Bookman Old Style" w:hAnsi="Bookman Old Style"/>
                <w:sz w:val="24"/>
                <w:szCs w:val="24"/>
              </w:rPr>
              <w:t>Didik</w:t>
            </w:r>
            <w:proofErr w:type="spellEnd"/>
          </w:p>
          <w:p w14:paraId="46A3ABC4" w14:textId="4BA060A6" w:rsidR="00233112" w:rsidRPr="00233112" w:rsidRDefault="00233112" w:rsidP="00F3481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16FCF14" w14:textId="62A8A1A2" w:rsidR="00233112" w:rsidRPr="00233112" w:rsidRDefault="00F34814" w:rsidP="00F34814">
            <w:pPr>
              <w:rPr>
                <w:rFonts w:ascii="Bookman Old Style" w:hAnsi="Bookman Old Style"/>
                <w:sz w:val="24"/>
                <w:szCs w:val="24"/>
              </w:rPr>
            </w:pPr>
            <w:r w:rsidRPr="00233112"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499A74E" wp14:editId="4AC5DEC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857250" cy="4857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02EC4" w14:textId="7DBD1F51" w:rsidR="00233112" w:rsidRPr="00233112" w:rsidRDefault="00233112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233112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  <w:t>Materai</w:t>
                                  </w:r>
                                  <w:proofErr w:type="spellEnd"/>
                                  <w:r w:rsidRPr="00233112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</w:rPr>
                                    <w:t xml:space="preserve"> 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9A7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5pt;margin-top:4pt;width:67.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">
                      <v:textbox>
                        <w:txbxContent>
                          <w:p w14:paraId="2E402EC4" w14:textId="7DBD1F51" w:rsidR="00233112" w:rsidRPr="00233112" w:rsidRDefault="00233112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proofErr w:type="spellStart"/>
                            <w:r w:rsidRPr="0023311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Materai</w:t>
                            </w:r>
                            <w:proofErr w:type="spellEnd"/>
                            <w:r w:rsidRPr="0023311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10.000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2C7EEA" w14:textId="77777777" w:rsidR="00233112" w:rsidRPr="00233112" w:rsidRDefault="00233112" w:rsidP="00F3481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02603EE" w14:textId="77777777" w:rsidR="00233112" w:rsidRPr="00233112" w:rsidRDefault="00233112" w:rsidP="00F3481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6CF2082" w14:textId="77777777" w:rsidR="00F34814" w:rsidRDefault="00F34814" w:rsidP="00F3481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5D86167" w14:textId="2707F1AC" w:rsidR="00233112" w:rsidRPr="00233112" w:rsidRDefault="00233112" w:rsidP="00F34814">
            <w:pPr>
              <w:rPr>
                <w:rFonts w:ascii="Bookman Old Style" w:hAnsi="Bookman Old Style"/>
                <w:sz w:val="24"/>
                <w:szCs w:val="24"/>
              </w:rPr>
            </w:pPr>
            <w:r w:rsidRPr="00233112">
              <w:rPr>
                <w:rFonts w:ascii="Bookman Old Style" w:hAnsi="Bookman Old Style"/>
                <w:sz w:val="24"/>
                <w:szCs w:val="24"/>
              </w:rPr>
              <w:t>……………………………………………..</w:t>
            </w:r>
          </w:p>
        </w:tc>
      </w:tr>
      <w:tr w:rsidR="00233112" w:rsidRPr="00233112" w14:paraId="3C8CFBB6" w14:textId="77777777" w:rsidTr="004C44A3">
        <w:tc>
          <w:tcPr>
            <w:tcW w:w="9911" w:type="dxa"/>
            <w:gridSpan w:val="2"/>
          </w:tcPr>
          <w:p w14:paraId="520C1968" w14:textId="77777777" w:rsidR="00233112" w:rsidRPr="00233112" w:rsidRDefault="00233112" w:rsidP="0023311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9B47BEE" w14:textId="77777777" w:rsidR="00233112" w:rsidRPr="00233112" w:rsidRDefault="00233112" w:rsidP="0023311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33112"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</w:p>
          <w:p w14:paraId="4DFD29AF" w14:textId="77777777" w:rsidR="00233112" w:rsidRPr="00233112" w:rsidRDefault="00233112" w:rsidP="0023311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33112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233112">
              <w:rPr>
                <w:rFonts w:ascii="Bookman Old Style" w:hAnsi="Bookman Old Style"/>
                <w:sz w:val="24"/>
                <w:szCs w:val="24"/>
              </w:rPr>
              <w:t xml:space="preserve"> SMK Negeri 1 Kendal</w:t>
            </w:r>
          </w:p>
          <w:p w14:paraId="7FDD0428" w14:textId="77777777" w:rsidR="00233112" w:rsidRPr="00233112" w:rsidRDefault="00233112" w:rsidP="0023311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1225251" w14:textId="77777777" w:rsidR="00233112" w:rsidRPr="00233112" w:rsidRDefault="00233112" w:rsidP="0023311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1EA653A" w14:textId="7A4DC22D" w:rsidR="00233112" w:rsidRDefault="00233112" w:rsidP="0023311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41F41FE" w14:textId="77777777" w:rsidR="00F34814" w:rsidRPr="00233112" w:rsidRDefault="00F34814" w:rsidP="0023311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7B5B4A2" w14:textId="77777777" w:rsidR="00233112" w:rsidRPr="00233112" w:rsidRDefault="00233112" w:rsidP="0023311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233112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ISNIHARSIH FERIANY, S.Pd., </w:t>
            </w:r>
            <w:proofErr w:type="spellStart"/>
            <w:proofErr w:type="gramStart"/>
            <w:r w:rsidRPr="00233112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  <w:proofErr w:type="gramEnd"/>
          </w:p>
          <w:p w14:paraId="2F96FD84" w14:textId="77777777" w:rsidR="00233112" w:rsidRPr="00233112" w:rsidRDefault="00233112" w:rsidP="0023311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3112">
              <w:rPr>
                <w:rFonts w:ascii="Bookman Old Style" w:hAnsi="Bookman Old Style"/>
                <w:sz w:val="24"/>
                <w:szCs w:val="24"/>
              </w:rPr>
              <w:t>Pembina Tk. I</w:t>
            </w:r>
          </w:p>
          <w:p w14:paraId="7431FB92" w14:textId="438C5DD1" w:rsidR="00233112" w:rsidRPr="00233112" w:rsidRDefault="00233112" w:rsidP="0023311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3112">
              <w:rPr>
                <w:rFonts w:ascii="Bookman Old Style" w:hAnsi="Bookman Old Style"/>
                <w:sz w:val="24"/>
                <w:szCs w:val="24"/>
              </w:rPr>
              <w:t xml:space="preserve">NIP. </w:t>
            </w:r>
            <w:r w:rsidRPr="00233112">
              <w:rPr>
                <w:rFonts w:ascii="Bookman Old Style" w:hAnsi="Bookman Old Style"/>
                <w:sz w:val="24"/>
                <w:szCs w:val="24"/>
              </w:rPr>
              <w:t>19690202 199403 2 009</w:t>
            </w:r>
          </w:p>
        </w:tc>
      </w:tr>
    </w:tbl>
    <w:p w14:paraId="0C8CE31D" w14:textId="77777777" w:rsidR="00230C06" w:rsidRDefault="00230C06" w:rsidP="00EE664E">
      <w:pPr>
        <w:spacing w:line="200" w:lineRule="exact"/>
      </w:pPr>
    </w:p>
    <w:sectPr w:rsidR="00230C06" w:rsidSect="00584C26">
      <w:headerReference w:type="default" r:id="rId7"/>
      <w:footerReference w:type="default" r:id="rId8"/>
      <w:pgSz w:w="11906" w:h="18709" w:code="10000"/>
      <w:pgMar w:top="851" w:right="851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3282" w14:textId="77777777" w:rsidR="00951AAF" w:rsidRDefault="00951AAF">
      <w:r>
        <w:separator/>
      </w:r>
    </w:p>
  </w:endnote>
  <w:endnote w:type="continuationSeparator" w:id="0">
    <w:p w14:paraId="2E8DD2C1" w14:textId="77777777" w:rsidR="00951AAF" w:rsidRDefault="009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65B1" w14:textId="77777777" w:rsidR="00230C06" w:rsidRDefault="00230C0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104E" w14:textId="77777777" w:rsidR="00951AAF" w:rsidRDefault="00951AAF">
      <w:r>
        <w:separator/>
      </w:r>
    </w:p>
  </w:footnote>
  <w:footnote w:type="continuationSeparator" w:id="0">
    <w:p w14:paraId="09978381" w14:textId="77777777" w:rsidR="00951AAF" w:rsidRDefault="0095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E6F4" w14:textId="77777777" w:rsidR="00230C06" w:rsidRDefault="00230C0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4612"/>
    <w:multiLevelType w:val="hybridMultilevel"/>
    <w:tmpl w:val="CC56A678"/>
    <w:lvl w:ilvl="0" w:tplc="5716381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1ACA"/>
    <w:multiLevelType w:val="hybridMultilevel"/>
    <w:tmpl w:val="DD9C6D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C473D"/>
    <w:multiLevelType w:val="multilevel"/>
    <w:tmpl w:val="650870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06"/>
    <w:rsid w:val="00230C06"/>
    <w:rsid w:val="00233112"/>
    <w:rsid w:val="004C44A3"/>
    <w:rsid w:val="00584C26"/>
    <w:rsid w:val="00834BB6"/>
    <w:rsid w:val="00951AAF"/>
    <w:rsid w:val="00EE664E"/>
    <w:rsid w:val="00F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C460"/>
  <w15:docId w15:val="{5013A989-AC87-4045-937D-D8326A78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4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26"/>
  </w:style>
  <w:style w:type="paragraph" w:styleId="Footer">
    <w:name w:val="footer"/>
    <w:basedOn w:val="Normal"/>
    <w:link w:val="FooterChar"/>
    <w:uiPriority w:val="99"/>
    <w:unhideWhenUsed/>
    <w:rsid w:val="00584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C26"/>
  </w:style>
  <w:style w:type="paragraph" w:styleId="ListParagraph">
    <w:name w:val="List Paragraph"/>
    <w:basedOn w:val="Normal"/>
    <w:uiPriority w:val="34"/>
    <w:qFormat/>
    <w:rsid w:val="0023311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3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Halimy</dc:creator>
  <cp:lastModifiedBy>Ahmad Halimy Nugroho, S.Pd.</cp:lastModifiedBy>
  <cp:revision>3</cp:revision>
  <dcterms:created xsi:type="dcterms:W3CDTF">2021-06-27T01:48:00Z</dcterms:created>
  <dcterms:modified xsi:type="dcterms:W3CDTF">2021-06-27T01:50:00Z</dcterms:modified>
</cp:coreProperties>
</file>